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F8532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A1D32" w:rsidRDefault="005D512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9E6FCD" w:rsidRDefault="005E466D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:rsidR="009E6FCD" w:rsidRDefault="009E6FCD" w:rsidP="009E6FCD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Vgjegyzet-hivatkozs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>or equivalent first cycle (EQF level 6</w:t>
      </w:r>
      <w:proofErr w:type="gramStart"/>
      <w:r w:rsidRPr="008D4337">
        <w:rPr>
          <w:rFonts w:ascii="Verdana" w:hAnsi="Verdana"/>
          <w:sz w:val="16"/>
          <w:szCs w:val="16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  <w:r w:rsidR="00B00B77">
        <w:rPr>
          <w:rFonts w:ascii="Verdana" w:hAnsi="Verdana" w:cs="Calibri"/>
          <w:lang w:val="en-GB"/>
        </w:rPr>
        <w:t xml:space="preserve"> (</w:t>
      </w:r>
      <w:proofErr w:type="gramStart"/>
      <w:r w:rsidR="00B00B77">
        <w:rPr>
          <w:rFonts w:ascii="Verdana" w:hAnsi="Verdana" w:cs="Calibri"/>
          <w:lang w:val="en-GB"/>
        </w:rPr>
        <w:t>minimum</w:t>
      </w:r>
      <w:proofErr w:type="gramEnd"/>
      <w:r w:rsidR="00B00B77">
        <w:rPr>
          <w:rFonts w:ascii="Verdana" w:hAnsi="Verdana" w:cs="Calibri"/>
          <w:lang w:val="en-GB"/>
        </w:rPr>
        <w:t xml:space="preserve"> 8 hours)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Vgjegyzet-hivatkozs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01B9B" w:rsidRDefault="00801B9B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p w:rsidR="00801B9B" w:rsidRDefault="00801B9B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:rsidR="00EF398E" w:rsidRPr="00E003B8" w:rsidRDefault="00801B9B" w:rsidP="00801B9B">
      <w:pPr>
        <w:pStyle w:val="Cmsor1"/>
        <w:numPr>
          <w:ilvl w:val="0"/>
          <w:numId w:val="0"/>
        </w:numPr>
        <w:rPr>
          <w:lang w:val="en-GB"/>
        </w:rPr>
      </w:pPr>
      <w:r>
        <w:rPr>
          <w:lang w:val="en-GB"/>
        </w:rPr>
        <w:lastRenderedPageBreak/>
        <w:t>GUIDELINES</w:t>
      </w:r>
    </w:p>
    <w:sectPr w:rsidR="00EF398E" w:rsidRPr="00E003B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A0" w:rsidRDefault="00D536A0">
      <w:r>
        <w:separator/>
      </w:r>
    </w:p>
  </w:endnote>
  <w:endnote w:type="continuationSeparator" w:id="0">
    <w:p w:rsidR="00D536A0" w:rsidRDefault="00D536A0">
      <w:r>
        <w:continuationSeparator/>
      </w:r>
    </w:p>
  </w:endnote>
  <w:endnote w:id="1">
    <w:p w:rsidR="007967A9" w:rsidRPr="00EF398E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Vgjegyzetszvege"/>
        <w:rPr>
          <w:lang w:val="en-GB"/>
        </w:rPr>
      </w:pPr>
      <w:r w:rsidRPr="00782942">
        <w:rPr>
          <w:rStyle w:val="Vgjegyzet-hivatkozs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="00EF398E" w:rsidRPr="007247E6">
          <w:rPr>
            <w:rStyle w:val="Hiperhivatkozs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8532D">
      <w:pPr>
        <w:pStyle w:val="Vgjegyzetszvege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Hiperhivatkozs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377526" w:rsidRPr="004208DA" w:rsidRDefault="00377526" w:rsidP="004208DA">
      <w:pPr>
        <w:pStyle w:val="Vgjegyzetszvege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Vgjegyzet-hivatkozs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llb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A0" w:rsidRDefault="00D536A0">
      <w:r>
        <w:separator/>
      </w:r>
    </w:p>
  </w:footnote>
  <w:footnote w:type="continuationSeparator" w:id="0">
    <w:p w:rsidR="00D536A0" w:rsidRDefault="00D5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67BFC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BA5AB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AD66BB" w:rsidRPr="00AD66BB" w:rsidRDefault="007A4430" w:rsidP="00801B9B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</w:txbxContent>
                </v:textbox>
              </v:shape>
            </w:pict>
          </w:r>
          <w:r w:rsidR="00CF06B4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0B50441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EF001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204F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B461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52B9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40A2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B61A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3045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02AA4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805A87F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462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0F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EC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67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C8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C4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CE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00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1176306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2E641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0669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E0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CA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2B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EC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A3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E7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206F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E1B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026"/>
    <w:rsid w:val="006D13C5"/>
    <w:rsid w:val="006D23D6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B9B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829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0B77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5A1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5ABF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06B4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045"/>
    <w:rsid w:val="00D44D48"/>
    <w:rsid w:val="00D44E0A"/>
    <w:rsid w:val="00D473F5"/>
    <w:rsid w:val="00D52101"/>
    <w:rsid w:val="00D527CA"/>
    <w:rsid w:val="00D531A4"/>
    <w:rsid w:val="00D5338F"/>
    <w:rsid w:val="00D536A0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rsid w:val="00D44045"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rsid w:val="00D44045"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rsid w:val="00D44045"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rsid w:val="00D4404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rsid w:val="00D4404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rsid w:val="00D4404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rsid w:val="00D4404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rsid w:val="00D4404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rsid w:val="00D44045"/>
    <w:pPr>
      <w:ind w:left="482"/>
    </w:pPr>
  </w:style>
  <w:style w:type="paragraph" w:customStyle="1" w:styleId="Text2">
    <w:name w:val="Text 2"/>
    <w:basedOn w:val="Norml"/>
    <w:rsid w:val="00D44045"/>
    <w:pPr>
      <w:tabs>
        <w:tab w:val="left" w:pos="2302"/>
      </w:tabs>
      <w:ind w:left="1202"/>
    </w:pPr>
  </w:style>
  <w:style w:type="paragraph" w:customStyle="1" w:styleId="Text3">
    <w:name w:val="Text 3"/>
    <w:basedOn w:val="Norml"/>
    <w:rsid w:val="00D44045"/>
    <w:pPr>
      <w:tabs>
        <w:tab w:val="left" w:pos="2302"/>
      </w:tabs>
      <w:ind w:left="1202"/>
    </w:pPr>
  </w:style>
  <w:style w:type="paragraph" w:customStyle="1" w:styleId="Text4">
    <w:name w:val="Text 4"/>
    <w:basedOn w:val="Norml"/>
    <w:rsid w:val="00D44045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rsid w:val="00D44045"/>
    <w:pPr>
      <w:spacing w:after="0"/>
      <w:jc w:val="left"/>
    </w:pPr>
  </w:style>
  <w:style w:type="paragraph" w:customStyle="1" w:styleId="AddressTL">
    <w:name w:val="AddressTL"/>
    <w:basedOn w:val="Norml"/>
    <w:next w:val="Norml"/>
    <w:rsid w:val="00D44045"/>
    <w:pPr>
      <w:spacing w:after="720"/>
      <w:jc w:val="left"/>
    </w:pPr>
  </w:style>
  <w:style w:type="paragraph" w:customStyle="1" w:styleId="AddressTR">
    <w:name w:val="AddressTR"/>
    <w:basedOn w:val="Norml"/>
    <w:next w:val="Norml"/>
    <w:rsid w:val="00D44045"/>
    <w:pPr>
      <w:spacing w:after="720"/>
      <w:ind w:left="5103"/>
      <w:jc w:val="left"/>
    </w:pPr>
  </w:style>
  <w:style w:type="paragraph" w:styleId="Szvegblokk">
    <w:name w:val="Block Text"/>
    <w:basedOn w:val="Norml"/>
    <w:rsid w:val="00D44045"/>
    <w:pPr>
      <w:spacing w:after="120"/>
      <w:ind w:left="1440" w:right="1440"/>
    </w:pPr>
  </w:style>
  <w:style w:type="paragraph" w:styleId="Szvegtrzs">
    <w:name w:val="Body Text"/>
    <w:basedOn w:val="Norml"/>
    <w:rsid w:val="00D44045"/>
    <w:pPr>
      <w:spacing w:after="120"/>
    </w:pPr>
  </w:style>
  <w:style w:type="paragraph" w:styleId="Szvegtrzs2">
    <w:name w:val="Body Text 2"/>
    <w:basedOn w:val="Norml"/>
    <w:rsid w:val="00D44045"/>
    <w:pPr>
      <w:spacing w:after="120" w:line="480" w:lineRule="auto"/>
    </w:pPr>
  </w:style>
  <w:style w:type="paragraph" w:styleId="Szvegtrzs3">
    <w:name w:val="Body Text 3"/>
    <w:basedOn w:val="Norml"/>
    <w:rsid w:val="00D44045"/>
    <w:pPr>
      <w:spacing w:after="120"/>
    </w:pPr>
    <w:rPr>
      <w:sz w:val="16"/>
    </w:rPr>
  </w:style>
  <w:style w:type="paragraph" w:styleId="Szvegtrzselssora">
    <w:name w:val="Body Text First Indent"/>
    <w:basedOn w:val="Szvegtrzs"/>
    <w:rsid w:val="00D44045"/>
    <w:pPr>
      <w:ind w:firstLine="210"/>
    </w:pPr>
  </w:style>
  <w:style w:type="paragraph" w:styleId="Szvegtrzsbehzssal">
    <w:name w:val="Body Text Indent"/>
    <w:basedOn w:val="Norml"/>
    <w:rsid w:val="00D44045"/>
    <w:pPr>
      <w:spacing w:after="120"/>
      <w:ind w:left="283"/>
    </w:pPr>
  </w:style>
  <w:style w:type="paragraph" w:styleId="Szvegtrzselssora2">
    <w:name w:val="Body Text First Indent 2"/>
    <w:basedOn w:val="Szvegtrzsbehzssal"/>
    <w:rsid w:val="00D44045"/>
    <w:pPr>
      <w:ind w:firstLine="210"/>
    </w:pPr>
  </w:style>
  <w:style w:type="paragraph" w:styleId="Szvegtrzsbehzssal2">
    <w:name w:val="Body Text Indent 2"/>
    <w:basedOn w:val="Norml"/>
    <w:rsid w:val="00D44045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D44045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rsid w:val="00D44045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rsid w:val="00D4404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rsid w:val="00D44045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rsid w:val="00D44045"/>
    <w:pPr>
      <w:ind w:left="4252"/>
    </w:pPr>
  </w:style>
  <w:style w:type="paragraph" w:styleId="Jegyzetszveg">
    <w:name w:val="annotation text"/>
    <w:basedOn w:val="Norml"/>
    <w:link w:val="JegyzetszvegChar"/>
    <w:rsid w:val="00D44045"/>
    <w:rPr>
      <w:sz w:val="20"/>
    </w:rPr>
  </w:style>
  <w:style w:type="paragraph" w:styleId="Dtum">
    <w:name w:val="Date"/>
    <w:basedOn w:val="Norml"/>
    <w:next w:val="References"/>
    <w:rsid w:val="00D44045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rsid w:val="00D44045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rsid w:val="00D4404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rsid w:val="00D4404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rsid w:val="00D4404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sid w:val="00D44045"/>
    <w:rPr>
      <w:sz w:val="20"/>
    </w:rPr>
  </w:style>
  <w:style w:type="paragraph" w:styleId="Bortkcm">
    <w:name w:val="envelope address"/>
    <w:basedOn w:val="Norml"/>
    <w:rsid w:val="00D44045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rsid w:val="00D44045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rsid w:val="00D44045"/>
    <w:pPr>
      <w:spacing w:after="0"/>
      <w:ind w:right="-567"/>
      <w:jc w:val="left"/>
    </w:pPr>
    <w:rPr>
      <w:rFonts w:ascii="Arial" w:hAnsi="Arial"/>
      <w:sz w:val="16"/>
    </w:rPr>
  </w:style>
  <w:style w:type="paragraph" w:styleId="Lbjegyzetszveg">
    <w:name w:val="footnote text"/>
    <w:basedOn w:val="Norml"/>
    <w:rsid w:val="00D44045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rsid w:val="00D44045"/>
    <w:pPr>
      <w:tabs>
        <w:tab w:val="center" w:pos="4153"/>
        <w:tab w:val="right" w:pos="8306"/>
      </w:tabs>
    </w:pPr>
  </w:style>
  <w:style w:type="paragraph" w:styleId="Trgymutat1">
    <w:name w:val="index 1"/>
    <w:basedOn w:val="Norml"/>
    <w:next w:val="Norml"/>
    <w:autoRedefine/>
    <w:semiHidden/>
    <w:rsid w:val="00D44045"/>
    <w:pPr>
      <w:ind w:left="240" w:hanging="240"/>
    </w:pPr>
  </w:style>
  <w:style w:type="paragraph" w:styleId="Trgymutat2">
    <w:name w:val="index 2"/>
    <w:basedOn w:val="Norml"/>
    <w:next w:val="Norml"/>
    <w:autoRedefine/>
    <w:semiHidden/>
    <w:rsid w:val="00D44045"/>
    <w:pPr>
      <w:ind w:left="480" w:hanging="240"/>
    </w:pPr>
  </w:style>
  <w:style w:type="paragraph" w:styleId="Trgymutat3">
    <w:name w:val="index 3"/>
    <w:basedOn w:val="Norml"/>
    <w:next w:val="Norml"/>
    <w:autoRedefine/>
    <w:semiHidden/>
    <w:rsid w:val="00D44045"/>
    <w:pPr>
      <w:ind w:left="720" w:hanging="240"/>
    </w:pPr>
  </w:style>
  <w:style w:type="paragraph" w:styleId="Trgymutat4">
    <w:name w:val="index 4"/>
    <w:basedOn w:val="Norml"/>
    <w:next w:val="Norml"/>
    <w:autoRedefine/>
    <w:semiHidden/>
    <w:rsid w:val="00D44045"/>
    <w:pPr>
      <w:ind w:left="960" w:hanging="240"/>
    </w:pPr>
  </w:style>
  <w:style w:type="paragraph" w:styleId="Trgymutat5">
    <w:name w:val="index 5"/>
    <w:basedOn w:val="Norml"/>
    <w:next w:val="Norml"/>
    <w:autoRedefine/>
    <w:semiHidden/>
    <w:rsid w:val="00D44045"/>
    <w:pPr>
      <w:ind w:left="1200" w:hanging="240"/>
    </w:pPr>
  </w:style>
  <w:style w:type="paragraph" w:styleId="Trgymutat6">
    <w:name w:val="index 6"/>
    <w:basedOn w:val="Norml"/>
    <w:next w:val="Norml"/>
    <w:autoRedefine/>
    <w:semiHidden/>
    <w:rsid w:val="00D44045"/>
    <w:pPr>
      <w:ind w:left="1440" w:hanging="240"/>
    </w:pPr>
  </w:style>
  <w:style w:type="paragraph" w:styleId="Trgymutat7">
    <w:name w:val="index 7"/>
    <w:basedOn w:val="Norml"/>
    <w:next w:val="Norml"/>
    <w:autoRedefine/>
    <w:semiHidden/>
    <w:rsid w:val="00D44045"/>
    <w:pPr>
      <w:ind w:left="1680" w:hanging="240"/>
    </w:pPr>
  </w:style>
  <w:style w:type="paragraph" w:styleId="Trgymutat8">
    <w:name w:val="index 8"/>
    <w:basedOn w:val="Norml"/>
    <w:next w:val="Norml"/>
    <w:autoRedefine/>
    <w:semiHidden/>
    <w:rsid w:val="00D44045"/>
    <w:pPr>
      <w:ind w:left="1920" w:hanging="240"/>
    </w:pPr>
  </w:style>
  <w:style w:type="paragraph" w:styleId="Trgymutat9">
    <w:name w:val="index 9"/>
    <w:basedOn w:val="Norml"/>
    <w:next w:val="Norml"/>
    <w:autoRedefine/>
    <w:semiHidden/>
    <w:rsid w:val="00D44045"/>
    <w:pPr>
      <w:ind w:left="2160" w:hanging="240"/>
    </w:pPr>
  </w:style>
  <w:style w:type="paragraph" w:styleId="Trgymutatcm">
    <w:name w:val="index heading"/>
    <w:basedOn w:val="Norml"/>
    <w:next w:val="Trgymutat1"/>
    <w:semiHidden/>
    <w:rsid w:val="00D44045"/>
    <w:rPr>
      <w:rFonts w:ascii="Arial" w:hAnsi="Arial"/>
      <w:b/>
    </w:rPr>
  </w:style>
  <w:style w:type="paragraph" w:styleId="Lista">
    <w:name w:val="List"/>
    <w:basedOn w:val="Norml"/>
    <w:rsid w:val="00D44045"/>
    <w:pPr>
      <w:ind w:left="283" w:hanging="283"/>
    </w:pPr>
  </w:style>
  <w:style w:type="paragraph" w:styleId="Lista2">
    <w:name w:val="List 2"/>
    <w:basedOn w:val="Norml"/>
    <w:rsid w:val="00D44045"/>
    <w:pPr>
      <w:ind w:left="566" w:hanging="283"/>
    </w:pPr>
  </w:style>
  <w:style w:type="paragraph" w:styleId="Lista3">
    <w:name w:val="List 3"/>
    <w:basedOn w:val="Norml"/>
    <w:rsid w:val="00D44045"/>
    <w:pPr>
      <w:ind w:left="849" w:hanging="283"/>
    </w:pPr>
  </w:style>
  <w:style w:type="paragraph" w:styleId="Lista4">
    <w:name w:val="List 4"/>
    <w:basedOn w:val="Norml"/>
    <w:rsid w:val="00D44045"/>
    <w:pPr>
      <w:ind w:left="1132" w:hanging="283"/>
    </w:pPr>
  </w:style>
  <w:style w:type="paragraph" w:styleId="Lista5">
    <w:name w:val="List 5"/>
    <w:basedOn w:val="Norml"/>
    <w:rsid w:val="00D44045"/>
    <w:pPr>
      <w:ind w:left="1415" w:hanging="283"/>
    </w:pPr>
  </w:style>
  <w:style w:type="paragraph" w:styleId="Felsorols">
    <w:name w:val="List Bullet"/>
    <w:basedOn w:val="Norml"/>
    <w:rsid w:val="00D44045"/>
    <w:pPr>
      <w:numPr>
        <w:numId w:val="4"/>
      </w:numPr>
    </w:pPr>
  </w:style>
  <w:style w:type="paragraph" w:styleId="Felsorols2">
    <w:name w:val="List Bullet 2"/>
    <w:basedOn w:val="Text2"/>
    <w:rsid w:val="00D44045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rsid w:val="00D44045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rsid w:val="00D44045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rsid w:val="00D44045"/>
    <w:pPr>
      <w:numPr>
        <w:numId w:val="1"/>
      </w:numPr>
    </w:pPr>
  </w:style>
  <w:style w:type="paragraph" w:styleId="Listafolytatsa">
    <w:name w:val="List Continue"/>
    <w:basedOn w:val="Norml"/>
    <w:rsid w:val="00D44045"/>
    <w:pPr>
      <w:spacing w:after="120"/>
      <w:ind w:left="283"/>
    </w:pPr>
  </w:style>
  <w:style w:type="paragraph" w:styleId="Listafolytatsa2">
    <w:name w:val="List Continue 2"/>
    <w:basedOn w:val="Norml"/>
    <w:rsid w:val="00D44045"/>
    <w:pPr>
      <w:spacing w:after="120"/>
      <w:ind w:left="566"/>
    </w:pPr>
  </w:style>
  <w:style w:type="paragraph" w:styleId="Listafolytatsa3">
    <w:name w:val="List Continue 3"/>
    <w:basedOn w:val="Norml"/>
    <w:rsid w:val="00D44045"/>
    <w:pPr>
      <w:spacing w:after="120"/>
      <w:ind w:left="849"/>
    </w:pPr>
  </w:style>
  <w:style w:type="paragraph" w:styleId="Listafolytatsa4">
    <w:name w:val="List Continue 4"/>
    <w:basedOn w:val="Norml"/>
    <w:rsid w:val="00D44045"/>
    <w:pPr>
      <w:spacing w:after="120"/>
      <w:ind w:left="1132"/>
    </w:pPr>
  </w:style>
  <w:style w:type="paragraph" w:styleId="Listafolytatsa5">
    <w:name w:val="List Continue 5"/>
    <w:basedOn w:val="Norml"/>
    <w:rsid w:val="00D44045"/>
    <w:pPr>
      <w:spacing w:after="120"/>
      <w:ind w:left="1415"/>
    </w:pPr>
  </w:style>
  <w:style w:type="paragraph" w:styleId="Szmozottlista">
    <w:name w:val="List Number"/>
    <w:basedOn w:val="Norml"/>
    <w:rsid w:val="00D44045"/>
    <w:pPr>
      <w:numPr>
        <w:numId w:val="14"/>
      </w:numPr>
    </w:pPr>
  </w:style>
  <w:style w:type="paragraph" w:styleId="Szmozottlista2">
    <w:name w:val="List Number 2"/>
    <w:basedOn w:val="Text2"/>
    <w:rsid w:val="00D44045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rsid w:val="00D44045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rsid w:val="00D44045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rsid w:val="00D44045"/>
    <w:pPr>
      <w:numPr>
        <w:numId w:val="2"/>
      </w:numPr>
    </w:pPr>
  </w:style>
  <w:style w:type="paragraph" w:styleId="Makrszvege">
    <w:name w:val="macro"/>
    <w:semiHidden/>
    <w:rsid w:val="00D440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rsid w:val="00D440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rsid w:val="00D44045"/>
    <w:pPr>
      <w:ind w:left="720"/>
    </w:pPr>
  </w:style>
  <w:style w:type="paragraph" w:styleId="Megjegyzsfej">
    <w:name w:val="Note Heading"/>
    <w:basedOn w:val="Norml"/>
    <w:next w:val="Norml"/>
    <w:rsid w:val="00D44045"/>
  </w:style>
  <w:style w:type="paragraph" w:customStyle="1" w:styleId="NoteHead">
    <w:name w:val="NoteHead"/>
    <w:basedOn w:val="Norml"/>
    <w:next w:val="Subject"/>
    <w:rsid w:val="00D4404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rsid w:val="00D4404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rsid w:val="00D4404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rsid w:val="00D4404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rsid w:val="00D44045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rsid w:val="00D44045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rsid w:val="00D44045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rsid w:val="00D44045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sid w:val="00D44045"/>
    <w:rPr>
      <w:rFonts w:ascii="Courier New" w:hAnsi="Courier New"/>
      <w:sz w:val="20"/>
    </w:rPr>
  </w:style>
  <w:style w:type="paragraph" w:styleId="Megszlts">
    <w:name w:val="Salutation"/>
    <w:basedOn w:val="Norml"/>
    <w:next w:val="Norml"/>
    <w:rsid w:val="00D44045"/>
  </w:style>
  <w:style w:type="paragraph" w:styleId="Alrs">
    <w:name w:val="Signature"/>
    <w:basedOn w:val="Norml"/>
    <w:next w:val="Enclosures"/>
    <w:rsid w:val="00D44045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rsid w:val="00D4404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rsid w:val="00D44045"/>
    <w:pPr>
      <w:jc w:val="center"/>
    </w:pPr>
    <w:rPr>
      <w:b/>
      <w:sz w:val="40"/>
    </w:rPr>
  </w:style>
  <w:style w:type="paragraph" w:customStyle="1" w:styleId="SubTitle2">
    <w:name w:val="SubTitle 2"/>
    <w:basedOn w:val="Norml"/>
    <w:rsid w:val="00D44045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rsid w:val="00D44045"/>
    <w:pPr>
      <w:ind w:left="240" w:hanging="240"/>
    </w:pPr>
  </w:style>
  <w:style w:type="paragraph" w:styleId="brajegyzk">
    <w:name w:val="table of figures"/>
    <w:basedOn w:val="Norml"/>
    <w:next w:val="Norml"/>
    <w:semiHidden/>
    <w:rsid w:val="00D44045"/>
    <w:pPr>
      <w:ind w:left="480" w:hanging="480"/>
    </w:pPr>
  </w:style>
  <w:style w:type="paragraph" w:styleId="Cm">
    <w:name w:val="Title"/>
    <w:basedOn w:val="Norml"/>
    <w:next w:val="SubTitle1"/>
    <w:rsid w:val="00D44045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rsid w:val="00D44045"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rsid w:val="00D4404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rsid w:val="00D4404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rsid w:val="00D4404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rsid w:val="00D4404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rsid w:val="00D4404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rsid w:val="00D44045"/>
    <w:pPr>
      <w:ind w:left="1200"/>
    </w:pPr>
  </w:style>
  <w:style w:type="paragraph" w:styleId="TJ7">
    <w:name w:val="toc 7"/>
    <w:basedOn w:val="Norml"/>
    <w:next w:val="Norml"/>
    <w:autoRedefine/>
    <w:semiHidden/>
    <w:rsid w:val="00D44045"/>
    <w:pPr>
      <w:ind w:left="1440"/>
    </w:pPr>
  </w:style>
  <w:style w:type="paragraph" w:styleId="TJ8">
    <w:name w:val="toc 8"/>
    <w:basedOn w:val="Norml"/>
    <w:next w:val="Norml"/>
    <w:autoRedefine/>
    <w:semiHidden/>
    <w:rsid w:val="00D44045"/>
    <w:pPr>
      <w:ind w:left="1680"/>
    </w:pPr>
  </w:style>
  <w:style w:type="paragraph" w:styleId="TJ9">
    <w:name w:val="toc 9"/>
    <w:basedOn w:val="Norml"/>
    <w:next w:val="Norml"/>
    <w:autoRedefine/>
    <w:semiHidden/>
    <w:rsid w:val="00D44045"/>
    <w:pPr>
      <w:ind w:left="1920"/>
    </w:pPr>
  </w:style>
  <w:style w:type="paragraph" w:customStyle="1" w:styleId="YReferences">
    <w:name w:val="YReferences"/>
    <w:basedOn w:val="Norml"/>
    <w:next w:val="Norml"/>
    <w:rsid w:val="00D4404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44045"/>
    <w:pPr>
      <w:numPr>
        <w:numId w:val="5"/>
      </w:numPr>
    </w:pPr>
  </w:style>
  <w:style w:type="paragraph" w:customStyle="1" w:styleId="ListDash">
    <w:name w:val="List Dash"/>
    <w:basedOn w:val="Norml"/>
    <w:rsid w:val="00D44045"/>
    <w:pPr>
      <w:numPr>
        <w:numId w:val="9"/>
      </w:numPr>
    </w:pPr>
  </w:style>
  <w:style w:type="paragraph" w:customStyle="1" w:styleId="ListDash1">
    <w:name w:val="List Dash 1"/>
    <w:basedOn w:val="Text1"/>
    <w:rsid w:val="00D44045"/>
    <w:pPr>
      <w:numPr>
        <w:numId w:val="10"/>
      </w:numPr>
    </w:pPr>
  </w:style>
  <w:style w:type="paragraph" w:customStyle="1" w:styleId="ListDash2">
    <w:name w:val="List Dash 2"/>
    <w:basedOn w:val="Text2"/>
    <w:rsid w:val="00D4404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4404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4404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rsid w:val="00D4404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rsid w:val="00D4404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rsid w:val="00D4404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4404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4404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4404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4404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4404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4404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4404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4404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4404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4404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4404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4404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44045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rsid w:val="00D4404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rsid w:val="00D44045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71E1-20B5-4C5B-8BE5-ADB2551F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4</Pages>
  <Words>333</Words>
  <Characters>2302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2630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Zilahi Tibor</cp:lastModifiedBy>
  <cp:revision>6</cp:revision>
  <cp:lastPrinted>2013-11-06T07:46:00Z</cp:lastPrinted>
  <dcterms:created xsi:type="dcterms:W3CDTF">2014-08-06T07:30:00Z</dcterms:created>
  <dcterms:modified xsi:type="dcterms:W3CDTF">2014-09-08T13:17:00Z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