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Vgjegyzet-hivatkozs"/>
          <w:rFonts w:ascii="Verdana" w:hAnsi="Verdana" w:cs="Arial"/>
          <w:b/>
          <w:color w:val="002060"/>
          <w:sz w:val="36"/>
          <w:szCs w:val="36"/>
          <w:lang w:val="en-GB"/>
        </w:rPr>
        <w:endnoteReference w:id="1"/>
      </w:r>
    </w:p>
    <w:p w14:paraId="0AA13AFF" w14:textId="2C20BE9D" w:rsidR="00D97FE7" w:rsidRPr="00F550D9" w:rsidRDefault="00D97FE7" w:rsidP="00D97FE7">
      <w:pPr>
        <w:pStyle w:val="Jegyzetszveg"/>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44"/>
        <w:gridCol w:w="2112"/>
        <w:gridCol w:w="2144"/>
        <w:gridCol w:w="1972"/>
      </w:tblGrid>
      <w:tr w:rsidR="00377526" w:rsidRPr="007673FA" w14:paraId="5D72C54D" w14:textId="77777777" w:rsidTr="00F824BE">
        <w:trPr>
          <w:trHeight w:val="334"/>
        </w:trPr>
        <w:tc>
          <w:tcPr>
            <w:tcW w:w="2544"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11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144"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1972"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F824BE">
        <w:trPr>
          <w:trHeight w:val="412"/>
        </w:trPr>
        <w:tc>
          <w:tcPr>
            <w:tcW w:w="2544"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Vgjegyzet-hivatkozs"/>
                <w:rFonts w:ascii="Verdana" w:hAnsi="Verdana" w:cs="Arial"/>
                <w:sz w:val="20"/>
                <w:lang w:val="en-GB"/>
              </w:rPr>
              <w:endnoteReference w:id="2"/>
            </w:r>
          </w:p>
        </w:tc>
        <w:tc>
          <w:tcPr>
            <w:tcW w:w="211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144"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Vgjegyzet-hivatkozs"/>
                <w:rFonts w:ascii="Verdana" w:hAnsi="Verdana" w:cs="Calibri"/>
                <w:sz w:val="20"/>
                <w:lang w:val="en-GB"/>
              </w:rPr>
              <w:endnoteReference w:id="3"/>
            </w:r>
          </w:p>
        </w:tc>
        <w:tc>
          <w:tcPr>
            <w:tcW w:w="1972"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F824BE">
        <w:tc>
          <w:tcPr>
            <w:tcW w:w="2544" w:type="dxa"/>
            <w:shd w:val="clear" w:color="auto" w:fill="FFFFFF"/>
          </w:tcPr>
          <w:p w14:paraId="5D72C553" w14:textId="4226C356"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w:t>
            </w:r>
            <w:r w:rsidR="00F824BE">
              <w:rPr>
                <w:rFonts w:ascii="Verdana" w:hAnsi="Verdana" w:cs="Calibri"/>
                <w:i/>
                <w:sz w:val="20"/>
                <w:lang w:val="en-GB"/>
              </w:rPr>
              <w:br/>
            </w:r>
            <w:r>
              <w:rPr>
                <w:rFonts w:ascii="Verdana" w:hAnsi="Verdana" w:cs="Calibri"/>
                <w:i/>
                <w:sz w:val="20"/>
                <w:lang w:val="en-GB"/>
              </w:rPr>
              <w:t>/Undefined</w:t>
            </w:r>
            <w:r w:rsidRPr="007673FA">
              <w:rPr>
                <w:rFonts w:ascii="Verdana" w:hAnsi="Verdana" w:cs="Calibri"/>
                <w:sz w:val="20"/>
                <w:lang w:val="en-GB"/>
              </w:rPr>
              <w:t>]</w:t>
            </w:r>
          </w:p>
        </w:tc>
        <w:tc>
          <w:tcPr>
            <w:tcW w:w="211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144"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972" w:type="dxa"/>
            <w:shd w:val="clear" w:color="auto" w:fill="FFFFFF"/>
          </w:tcPr>
          <w:p w14:paraId="5D72C556" w14:textId="229FC9F5" w:rsidR="00377526" w:rsidRPr="007673FA" w:rsidRDefault="00377526" w:rsidP="00680608">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680608">
              <w:rPr>
                <w:rFonts w:ascii="Verdana" w:hAnsi="Verdana" w:cs="Arial"/>
                <w:color w:val="002060"/>
                <w:sz w:val="20"/>
                <w:lang w:val="en-GB"/>
              </w:rPr>
              <w:t>21</w:t>
            </w:r>
            <w:r w:rsidRPr="007673FA">
              <w:rPr>
                <w:rFonts w:ascii="Verdana" w:hAnsi="Verdana" w:cs="Arial"/>
                <w:color w:val="002060"/>
                <w:sz w:val="20"/>
                <w:lang w:val="en-GB"/>
              </w:rPr>
              <w:t>/20</w:t>
            </w:r>
            <w:r w:rsidR="00680608">
              <w:rPr>
                <w:rFonts w:ascii="Verdana" w:hAnsi="Verdana" w:cs="Arial"/>
                <w:color w:val="002060"/>
                <w:sz w:val="20"/>
                <w:lang w:val="en-GB"/>
              </w:rPr>
              <w:t>22</w:t>
            </w:r>
            <w:bookmarkStart w:id="0" w:name="_GoBack"/>
            <w:bookmarkEnd w:id="0"/>
          </w:p>
        </w:tc>
      </w:tr>
      <w:tr w:rsidR="00CC707F" w:rsidRPr="007673FA" w14:paraId="5D72C55C" w14:textId="77777777" w:rsidTr="00F824BE">
        <w:tc>
          <w:tcPr>
            <w:tcW w:w="2544"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22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Vgjegyzet-hivatkozs"/>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Vgjegyzet-hivatkozs"/>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Vgjegyzet-hivatkozs"/>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385684"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85684"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w:t>
      </w:r>
      <w:proofErr w:type="gramStart"/>
      <w:r>
        <w:rPr>
          <w:rFonts w:ascii="Verdana" w:hAnsi="Verdana" w:cs="Arial"/>
          <w:sz w:val="20"/>
          <w:lang w:val="en-GB"/>
        </w:rPr>
        <w:t>end notes</w:t>
      </w:r>
      <w:proofErr w:type="gramEnd"/>
      <w:r>
        <w:rPr>
          <w:rFonts w:ascii="Verdana" w:hAnsi="Verdana" w:cs="Arial"/>
          <w:sz w:val="20"/>
          <w:lang w:val="en-GB"/>
        </w:rPr>
        <w:t xml:space="preserve"> on page 3.  </w:t>
      </w:r>
    </w:p>
    <w:p w14:paraId="19919A95" w14:textId="7E5AE98D" w:rsidR="00F550D9" w:rsidRPr="00F550D9" w:rsidRDefault="00377526" w:rsidP="00F550D9">
      <w:pPr>
        <w:pStyle w:val="Cmsor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Cmsor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Vgjegyzet-hivatkozs"/>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proofErr w:type="gramStart"/>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roofErr w:type="gramEnd"/>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Lbjegyzet-hivatkozs"/>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6D471" w14:textId="77777777" w:rsidR="00385684" w:rsidRDefault="00385684">
      <w:r>
        <w:separator/>
      </w:r>
    </w:p>
  </w:endnote>
  <w:endnote w:type="continuationSeparator" w:id="0">
    <w:p w14:paraId="01795B05" w14:textId="77777777" w:rsidR="00385684" w:rsidRDefault="00385684">
      <w:r>
        <w:continuationSeparator/>
      </w:r>
    </w:p>
  </w:endnote>
  <w:endnote w:id="1">
    <w:p w14:paraId="2B08B470" w14:textId="74430D65" w:rsidR="007550F5" w:rsidRDefault="00D97FE7" w:rsidP="007550F5">
      <w:pPr>
        <w:pStyle w:val="Vgjegyzetszvege"/>
        <w:spacing w:after="12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Vgjegyzetszveg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w:t>
      </w:r>
      <w:proofErr w:type="gramStart"/>
      <w:r w:rsidRPr="002A2E71">
        <w:rPr>
          <w:rFonts w:ascii="Verdana" w:hAnsi="Verdana"/>
          <w:sz w:val="16"/>
          <w:szCs w:val="16"/>
          <w:lang w:val="en-GB"/>
        </w:rPr>
        <w:t>should be used and adjusted to fit both activity types</w:t>
      </w:r>
      <w:proofErr w:type="gramEnd"/>
      <w:r w:rsidR="00A61D65" w:rsidRPr="002A2E71">
        <w:rPr>
          <w:rFonts w:ascii="Verdana" w:hAnsi="Verdana"/>
          <w:sz w:val="16"/>
          <w:szCs w:val="16"/>
          <w:lang w:val="en-GB"/>
        </w:rPr>
        <w:t>.</w:t>
      </w:r>
    </w:p>
    <w:p w14:paraId="630157A9" w14:textId="5FD3693B" w:rsidR="00842285" w:rsidRPr="002A2E71" w:rsidRDefault="00842285" w:rsidP="00F378F8">
      <w:pPr>
        <w:pStyle w:val="Vgjegyzetszveg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w:t>
      </w:r>
      <w:proofErr w:type="gramStart"/>
      <w:r w:rsidRPr="00CB488B">
        <w:rPr>
          <w:rFonts w:ascii="Verdana" w:hAnsi="Verdana" w:cs="Calibri"/>
          <w:sz w:val="16"/>
          <w:szCs w:val="16"/>
          <w:lang w:val="en-GB"/>
        </w:rPr>
        <w:t>this agreement must be always signed by the staff member, the Programme Country HEI as beneficiary and the Partner Country HEI as sending or receiving organisation</w:t>
      </w:r>
      <w:proofErr w:type="gramEnd"/>
      <w:r w:rsidRPr="00CB488B">
        <w:rPr>
          <w:rFonts w:ascii="Verdana" w:hAnsi="Verdana" w:cs="Calibri"/>
          <w:sz w:val="16"/>
          <w:szCs w:val="16"/>
          <w:lang w:val="en-GB"/>
        </w:rPr>
        <w:t xml:space="preserve">.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 xml:space="preserve">mobility from Partner Country HEIs to Programme Country </w:t>
      </w:r>
      <w:proofErr w:type="gramStart"/>
      <w:r w:rsidRPr="00F378F8">
        <w:rPr>
          <w:rFonts w:ascii="Verdana" w:hAnsi="Verdana"/>
          <w:sz w:val="16"/>
          <w:szCs w:val="16"/>
          <w:lang w:val="en-GB"/>
        </w:rPr>
        <w:t>enterprises</w:t>
      </w:r>
      <w:proofErr w:type="gramEnd"/>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Style w:val="Vgjegyzet-hivatkozs"/>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 xml:space="preserve">A unique identifier that every higher education institution that </w:t>
      </w:r>
      <w:proofErr w:type="gramStart"/>
      <w:r w:rsidR="00F550D9" w:rsidRPr="002A2E71">
        <w:rPr>
          <w:rFonts w:ascii="Verdana" w:hAnsi="Verdana"/>
          <w:sz w:val="16"/>
          <w:szCs w:val="16"/>
          <w:lang w:val="en-GB"/>
        </w:rPr>
        <w:t>has been awarded</w:t>
      </w:r>
      <w:proofErr w:type="gramEnd"/>
      <w:r w:rsidR="00F550D9" w:rsidRPr="002A2E71">
        <w:rPr>
          <w:rFonts w:ascii="Verdana" w:hAnsi="Verdana"/>
          <w:sz w:val="16"/>
          <w:szCs w:val="16"/>
          <w:lang w:val="en-GB"/>
        </w:rPr>
        <w:t xml:space="preserve">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hivatkozs"/>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Vgjegyzetszvege"/>
        <w:spacing w:after="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w:t>
      </w:r>
      <w:proofErr w:type="gramStart"/>
      <w:r w:rsidRPr="002A2E71">
        <w:rPr>
          <w:rFonts w:ascii="Verdana" w:hAnsi="Verdana"/>
          <w:sz w:val="16"/>
          <w:szCs w:val="16"/>
          <w:lang w:val="en-GB"/>
        </w:rPr>
        <w:t>may be accepted</w:t>
      </w:r>
      <w:proofErr w:type="gramEnd"/>
      <w:r w:rsidRPr="002A2E71">
        <w:rPr>
          <w:rFonts w:ascii="Verdana" w:hAnsi="Verdana"/>
          <w:sz w:val="16"/>
          <w:szCs w:val="16"/>
          <w:lang w:val="en-GB"/>
        </w:rPr>
        <w:t xml:space="preserve">,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w:t>
      </w:r>
      <w:proofErr w:type="gramStart"/>
      <w:r w:rsidR="00BA3C63" w:rsidRPr="00BA3C63">
        <w:rPr>
          <w:rFonts w:ascii="Verdana" w:hAnsi="Verdana"/>
          <w:sz w:val="16"/>
          <w:szCs w:val="16"/>
          <w:lang w:val="en-GB"/>
        </w:rPr>
        <w:t>can be provided</w:t>
      </w:r>
      <w:proofErr w:type="gramEnd"/>
      <w:r w:rsidR="00BA3C63" w:rsidRPr="00BA3C63">
        <w:rPr>
          <w:rFonts w:ascii="Verdana" w:hAnsi="Verdana"/>
          <w:sz w:val="16"/>
          <w:szCs w:val="16"/>
          <w:lang w:val="en-GB"/>
        </w:rPr>
        <w:t xml:space="preserve">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4A7E6406" w:rsidR="009F32D0" w:rsidRDefault="009F32D0">
        <w:pPr>
          <w:pStyle w:val="llb"/>
          <w:jc w:val="center"/>
        </w:pPr>
        <w:r>
          <w:fldChar w:fldCharType="begin"/>
        </w:r>
        <w:r>
          <w:instrText xml:space="preserve"> PAGE   \* MERGEFORMAT </w:instrText>
        </w:r>
        <w:r>
          <w:fldChar w:fldCharType="separate"/>
        </w:r>
        <w:r w:rsidR="0068060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llb"/>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57FAF" w14:textId="77777777" w:rsidR="00385684" w:rsidRDefault="00385684">
      <w:r>
        <w:separator/>
      </w:r>
    </w:p>
  </w:footnote>
  <w:footnote w:type="continuationSeparator" w:id="0">
    <w:p w14:paraId="3F692DF8" w14:textId="77777777" w:rsidR="00385684" w:rsidRDefault="00385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u-HU" w:eastAsia="hu-HU"/>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lfej"/>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684"/>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38D6"/>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60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333B"/>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4BE"/>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link w:val="VgjegyzetszvegeChar"/>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 w:type="character" w:customStyle="1" w:styleId="VgjegyzetszvegeChar">
    <w:name w:val="Végjegyzet szövege Char"/>
    <w:basedOn w:val="Bekezdsalapbettpusa"/>
    <w:link w:val="Vgjegyzetszveg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BBE4227-A38F-4492-82E6-EFC9871A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322</Words>
  <Characters>2227</Characters>
  <Application>Microsoft Office Word</Application>
  <DocSecurity>0</DocSecurity>
  <PresentationFormat>Microsoft Word 11.0</PresentationFormat>
  <Lines>18</Lines>
  <Paragraphs>5</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Zilahi Tibor</cp:lastModifiedBy>
  <cp:revision>4</cp:revision>
  <cp:lastPrinted>2013-11-06T08:46:00Z</cp:lastPrinted>
  <dcterms:created xsi:type="dcterms:W3CDTF">2019-05-28T13:47:00Z</dcterms:created>
  <dcterms:modified xsi:type="dcterms:W3CDTF">2021-08-31T07:20:00Z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