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6D10A4E7" w:rsidR="001166B5" w:rsidRDefault="00C01ABC" w:rsidP="002F549E">
      <w:pPr>
        <w:tabs>
          <w:tab w:val="right" w:pos="8280"/>
        </w:tabs>
        <w:spacing w:after="0"/>
        <w:ind w:right="-22"/>
        <w:contextualSpacing/>
        <w:jc w:val="center"/>
        <w:rPr>
          <w:rFonts w:ascii="Verdana" w:hAnsi="Verdana"/>
          <w:caps/>
          <w:color w:val="002060"/>
          <w:sz w:val="20"/>
          <w:lang w:val="en-GB"/>
        </w:rPr>
      </w:pPr>
      <w:bookmarkStart w:id="0" w:name="_GoBack"/>
      <w:bookmarkEnd w:id="0"/>
      <w:r>
        <w:rPr>
          <w:rFonts w:ascii="Verdana" w:hAnsi="Verdana"/>
          <w:caps/>
          <w:color w:val="002060"/>
          <w:sz w:val="20"/>
          <w:lang w:val="en-GB"/>
        </w:rPr>
        <w:t xml:space="preserve"> </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F0D2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F0D2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proofErr w:type="gramStart"/>
      <w:r>
        <w:rPr>
          <w:rFonts w:ascii="Verdana" w:hAnsi="Verdana" w:cs="Arial"/>
          <w:sz w:val="20"/>
          <w:lang w:val="en-GB"/>
        </w:rPr>
        <w:t>end notes</w:t>
      </w:r>
      <w:proofErr w:type="gramEnd"/>
      <w:r>
        <w:rPr>
          <w:rFonts w:ascii="Verdana" w:hAnsi="Verdana" w:cs="Arial"/>
          <w:sz w:val="20"/>
          <w:lang w:val="en-GB"/>
        </w:rPr>
        <w:t xml:space="preserve">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proofErr w:type="gramStart"/>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roofErr w:type="gramEnd"/>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58F11" w14:textId="77777777" w:rsidR="005F0D2C" w:rsidRDefault="005F0D2C">
      <w:r>
        <w:separator/>
      </w:r>
    </w:p>
  </w:endnote>
  <w:endnote w:type="continuationSeparator" w:id="0">
    <w:p w14:paraId="2060A423" w14:textId="77777777" w:rsidR="005F0D2C" w:rsidRDefault="005F0D2C">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 and adjusted to fit both activity types</w:t>
      </w:r>
      <w:proofErr w:type="gramEnd"/>
      <w:r w:rsidRPr="002F549E">
        <w:rPr>
          <w:rFonts w:ascii="Verdana" w:hAnsi="Verdana"/>
          <w:sz w:val="16"/>
          <w:szCs w:val="16"/>
          <w:lang w:val="en-GB"/>
        </w:rPr>
        <w:t>.</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w:t>
      </w:r>
      <w:proofErr w:type="gramStart"/>
      <w:r w:rsidR="0010613D" w:rsidRPr="00C05979">
        <w:rPr>
          <w:rFonts w:ascii="Verdana" w:hAnsi="Verdana" w:cs="Calibri"/>
          <w:sz w:val="16"/>
          <w:szCs w:val="16"/>
          <w:lang w:val="en-GB"/>
        </w:rPr>
        <w:t xml:space="preserve">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proofErr w:type="gramEnd"/>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t>
      </w:r>
      <w:proofErr w:type="gramStart"/>
      <w:r w:rsidRPr="00AB24FE">
        <w:rPr>
          <w:rFonts w:ascii="Verdana" w:hAnsi="Verdana" w:cs="Calibri"/>
          <w:sz w:val="16"/>
          <w:szCs w:val="16"/>
          <w:lang w:val="en-GB"/>
        </w:rPr>
        <w:t>will be added</w:t>
      </w:r>
      <w:proofErr w:type="gramEnd"/>
      <w:r w:rsidRPr="00AB24FE">
        <w:rPr>
          <w:rFonts w:ascii="Verdana" w:hAnsi="Verdana" w:cs="Calibri"/>
          <w:sz w:val="16"/>
          <w:szCs w:val="16"/>
          <w:lang w:val="en-GB"/>
        </w:rPr>
        <w:t xml:space="preserve">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w:t>
      </w:r>
      <w:proofErr w:type="gramStart"/>
      <w:r w:rsidR="00F71F07" w:rsidRPr="002F549E">
        <w:rPr>
          <w:rFonts w:ascii="Verdana" w:hAnsi="Verdana"/>
          <w:sz w:val="16"/>
          <w:szCs w:val="16"/>
          <w:lang w:val="en-GB"/>
        </w:rPr>
        <w:t>has been awarded</w:t>
      </w:r>
      <w:proofErr w:type="gramEnd"/>
      <w:r w:rsidR="00F71F07" w:rsidRPr="002F549E">
        <w:rPr>
          <w:rFonts w:ascii="Verdana" w:hAnsi="Verdana"/>
          <w:sz w:val="16"/>
          <w:szCs w:val="16"/>
          <w:lang w:val="en-GB"/>
        </w:rPr>
        <w:t xml:space="preserve">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w:t>
      </w:r>
      <w:proofErr w:type="gramStart"/>
      <w:r w:rsidRPr="002F549E">
        <w:rPr>
          <w:rFonts w:ascii="Verdana" w:hAnsi="Verdana"/>
          <w:sz w:val="16"/>
          <w:szCs w:val="16"/>
          <w:lang w:val="en-GB"/>
        </w:rPr>
        <w:t>should be used</w:t>
      </w:r>
      <w:proofErr w:type="gramEnd"/>
      <w:r w:rsidRPr="002F549E">
        <w:rPr>
          <w:rFonts w:ascii="Verdana" w:hAnsi="Verdana"/>
          <w:sz w:val="16"/>
          <w:szCs w:val="16"/>
          <w:lang w:val="en-GB"/>
        </w:rPr>
        <w:t xml:space="preserve">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 xml:space="preserve">A minimum of </w:t>
      </w:r>
      <w:proofErr w:type="gramStart"/>
      <w:r w:rsidR="0076447B" w:rsidRPr="0076447B">
        <w:rPr>
          <w:rFonts w:ascii="Verdana" w:hAnsi="Verdana" w:cs="Calibri"/>
          <w:sz w:val="16"/>
          <w:szCs w:val="16"/>
          <w:lang w:val="en-GB"/>
        </w:rPr>
        <w:t>8</w:t>
      </w:r>
      <w:proofErr w:type="gramEnd"/>
      <w:r w:rsidR="0076447B" w:rsidRPr="0076447B">
        <w:rPr>
          <w:rFonts w:ascii="Verdana" w:hAnsi="Verdana" w:cs="Calibri"/>
          <w:sz w:val="16"/>
          <w:szCs w:val="16"/>
          <w:lang w:val="en-GB"/>
        </w:rPr>
        <w:t xml:space="preserve">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w:t>
      </w:r>
      <w:proofErr w:type="gramStart"/>
      <w:r w:rsidR="0076447B" w:rsidRPr="0076447B">
        <w:rPr>
          <w:rFonts w:ascii="Verdana" w:hAnsi="Verdana" w:cs="Calibri"/>
          <w:sz w:val="16"/>
          <w:szCs w:val="16"/>
          <w:lang w:val="en-GB"/>
        </w:rPr>
        <w:t>4</w:t>
      </w:r>
      <w:proofErr w:type="gramEnd"/>
      <w:r w:rsidR="0076447B" w:rsidRPr="0076447B">
        <w:rPr>
          <w:rFonts w:ascii="Verdana" w:hAnsi="Verdana" w:cs="Calibri"/>
          <w:sz w:val="16"/>
          <w:szCs w:val="16"/>
          <w:lang w:val="en-GB"/>
        </w:rPr>
        <w:t xml:space="preserve">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w:t>
      </w:r>
      <w:proofErr w:type="gramStart"/>
      <w:r w:rsidRPr="002F549E">
        <w:rPr>
          <w:rFonts w:ascii="Verdana" w:hAnsi="Verdana"/>
          <w:sz w:val="16"/>
          <w:szCs w:val="16"/>
          <w:lang w:val="en-GB"/>
        </w:rPr>
        <w:t>may be accepted</w:t>
      </w:r>
      <w:proofErr w:type="gramEnd"/>
      <w:r w:rsidRPr="002F549E">
        <w:rPr>
          <w:rFonts w:ascii="Verdana" w:hAnsi="Verdana"/>
          <w:sz w:val="16"/>
          <w:szCs w:val="16"/>
          <w:lang w:val="en-GB"/>
        </w:rPr>
        <w:t xml:space="preserve">,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proofErr w:type="gramStart"/>
      <w:r w:rsidR="00131D6D" w:rsidRPr="00131D6D">
        <w:rPr>
          <w:rFonts w:ascii="Verdana" w:hAnsi="Verdana" w:cs="Calibri"/>
          <w:sz w:val="16"/>
          <w:szCs w:val="16"/>
          <w:lang w:val="en-GB"/>
        </w:rPr>
        <w:t>can be provided</w:t>
      </w:r>
      <w:proofErr w:type="gramEnd"/>
      <w:r w:rsidR="00131D6D" w:rsidRPr="00131D6D">
        <w:rPr>
          <w:rFonts w:ascii="Verdana" w:hAnsi="Verdana" w:cs="Calibri"/>
          <w:sz w:val="16"/>
          <w:szCs w:val="16"/>
          <w:lang w:val="en-GB"/>
        </w:rPr>
        <w:t xml:space="preserve">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6CAAAB3" w:rsidR="0081766A" w:rsidRDefault="0081766A">
        <w:pPr>
          <w:pStyle w:val="llb"/>
          <w:jc w:val="center"/>
        </w:pPr>
        <w:r>
          <w:fldChar w:fldCharType="begin"/>
        </w:r>
        <w:r>
          <w:instrText xml:space="preserve"> PAGE   \* MERGEFORMAT </w:instrText>
        </w:r>
        <w:r>
          <w:fldChar w:fldCharType="separate"/>
        </w:r>
        <w:r w:rsidR="00C01ABC">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1E7A" w14:textId="77777777" w:rsidR="005F0D2C" w:rsidRDefault="005F0D2C">
      <w:r>
        <w:separator/>
      </w:r>
    </w:p>
  </w:footnote>
  <w:footnote w:type="continuationSeparator" w:id="0">
    <w:p w14:paraId="5761BA6E" w14:textId="77777777" w:rsidR="005F0D2C" w:rsidRDefault="005F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D2C"/>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AAE"/>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BC"/>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B050D63C-FE9B-40C7-A77F-137C35E9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372</Words>
  <Characters>2573</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Zilahi Tibor</cp:lastModifiedBy>
  <cp:revision>3</cp:revision>
  <cp:lastPrinted>2018-03-16T17:29:00Z</cp:lastPrinted>
  <dcterms:created xsi:type="dcterms:W3CDTF">2019-07-11T14:36:00Z</dcterms:created>
  <dcterms:modified xsi:type="dcterms:W3CDTF">2021-08-31T07:17:00Z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